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431" w14:textId="2C1F955D" w:rsidR="00730B92" w:rsidRDefault="009B4975" w:rsidP="00730B92">
      <w:pPr>
        <w:pStyle w:val="Title"/>
        <w:jc w:val="center"/>
      </w:pPr>
      <w:r>
        <w:t>Behajtási engedély kérésére</w:t>
      </w:r>
      <w:r w:rsidR="004B0879">
        <w:t xml:space="preserve"> </w:t>
      </w:r>
      <w:r w:rsidR="00730B92">
        <w:t>vonatkozó adatkezelési tájékoztató</w:t>
      </w:r>
      <w:r w:rsidR="00A246BE">
        <w:t xml:space="preserve"> </w:t>
      </w:r>
    </w:p>
    <w:p w14:paraId="39CDEB38" w14:textId="5163E613" w:rsidR="00730B92" w:rsidRDefault="00730B92" w:rsidP="00730B92">
      <w:pPr>
        <w:pStyle w:val="Body"/>
      </w:pPr>
      <w:r>
        <w:t xml:space="preserve">A </w:t>
      </w:r>
      <w:r w:rsidR="000934D3">
        <w:rPr>
          <w:b/>
        </w:rPr>
        <w:t xml:space="preserve">Szent István Hitoktatási és Művelődési </w:t>
      </w:r>
      <w:r w:rsidR="000934D3" w:rsidRPr="00B7187B">
        <w:rPr>
          <w:b/>
        </w:rPr>
        <w:t>Ház</w:t>
      </w:r>
      <w:r w:rsidR="007618EA" w:rsidRPr="007618EA">
        <w:rPr>
          <w:b/>
        </w:rPr>
        <w:t xml:space="preserve"> </w:t>
      </w:r>
      <w:r w:rsidR="007618EA" w:rsidRPr="007618EA">
        <w:t xml:space="preserve">(székhely: </w:t>
      </w:r>
      <w:r w:rsidR="000934D3">
        <w:t>8000 Székesfehérvár, Liszt Ferenc u. 1.</w:t>
      </w:r>
      <w:r w:rsidR="00687CFB">
        <w:t xml:space="preserve">, nyilvántartási szám: </w:t>
      </w:r>
      <w:r w:rsidR="00687CFB" w:rsidRPr="00687CFB">
        <w:t>00001/2012-022</w:t>
      </w:r>
      <w:r w:rsidR="007618EA" w:rsidRPr="007618EA">
        <w:t xml:space="preserve">; </w:t>
      </w:r>
      <w:r w:rsidR="00CC504B" w:rsidRPr="00CC504B">
        <w:t>„</w:t>
      </w:r>
      <w:r w:rsidR="000934D3">
        <w:rPr>
          <w:b/>
        </w:rPr>
        <w:t>Művelődési Ház</w:t>
      </w:r>
      <w:r w:rsidR="00CC504B" w:rsidRPr="00CC504B">
        <w:t>”)</w:t>
      </w:r>
      <w:r>
        <w:t xml:space="preserve"> </w:t>
      </w:r>
      <w:r w:rsidR="007618EA" w:rsidRPr="007618EA">
        <w:t>az Európai Unió és a Tanács 2016/679. számú rendelet</w:t>
      </w:r>
      <w:r w:rsidR="007618EA">
        <w:t>e</w:t>
      </w:r>
      <w:r w:rsidR="008442DC">
        <w:t xml:space="preserve"> („</w:t>
      </w:r>
      <w:r w:rsidR="008442DC" w:rsidRPr="008442DC">
        <w:rPr>
          <w:b/>
          <w:bCs/>
        </w:rPr>
        <w:t>Rendelet</w:t>
      </w:r>
      <w:r w:rsidR="008442DC">
        <w:t>”)</w:t>
      </w:r>
      <w:r w:rsidR="007618EA" w:rsidRPr="007618EA">
        <w:t xml:space="preserve"> 13 cikkének való megfelelés érdekében </w:t>
      </w:r>
      <w:r>
        <w:t>a jelen adatkezelési tájékoztatóban foglalt rendelkezések szerint kezeli</w:t>
      </w:r>
      <w:r w:rsidR="009B4975">
        <w:t xml:space="preserve"> a Művelődési Ház területére</w:t>
      </w:r>
      <w:r>
        <w:t xml:space="preserve"> </w:t>
      </w:r>
      <w:r w:rsidR="009B4975">
        <w:t>behajtási engedélyt kérők személyes</w:t>
      </w:r>
      <w:r w:rsidR="00CC504B" w:rsidRPr="00CC504B">
        <w:t xml:space="preserve"> adatai</w:t>
      </w:r>
      <w:r w:rsidR="007618EA">
        <w:t>:</w:t>
      </w:r>
    </w:p>
    <w:p w14:paraId="6D97BC24" w14:textId="03D81BDC" w:rsidR="00CC504B" w:rsidRDefault="00CC504B" w:rsidP="00CC504B">
      <w:pPr>
        <w:pStyle w:val="Level1"/>
        <w:ind w:left="397" w:hanging="397"/>
      </w:pPr>
      <w:r>
        <w:t xml:space="preserve">Az adatkezelő </w:t>
      </w:r>
      <w:r w:rsidR="00B344D7">
        <w:t>és</w:t>
      </w:r>
      <w:r>
        <w:t xml:space="preserve"> adatvédelmi tisztviselő</w:t>
      </w:r>
    </w:p>
    <w:p w14:paraId="134A89E7" w14:textId="48F1BA44" w:rsidR="00EA7DF5" w:rsidRDefault="00CC504B" w:rsidP="00CC504B">
      <w:pPr>
        <w:pStyle w:val="Body1"/>
      </w:pPr>
      <w:r>
        <w:t xml:space="preserve">A </w:t>
      </w:r>
      <w:r w:rsidR="009B4975">
        <w:t>személyes</w:t>
      </w:r>
      <w:r>
        <w:t xml:space="preserve"> adatok tekintetében az adatkezelő a </w:t>
      </w:r>
      <w:r w:rsidR="000934D3">
        <w:t>Művelődési Ház</w:t>
      </w:r>
      <w:r w:rsidR="00253904" w:rsidRPr="00253904">
        <w:t xml:space="preserve"> (székhely: </w:t>
      </w:r>
      <w:r w:rsidR="000934D3">
        <w:t>8000 Székesfehérvár, Liszt Ferenc u. 1.</w:t>
      </w:r>
      <w:r>
        <w:t>).</w:t>
      </w:r>
      <w:bookmarkStart w:id="0" w:name="_Hlk529094636"/>
    </w:p>
    <w:p w14:paraId="4220C233" w14:textId="36E93255" w:rsidR="00730B92" w:rsidRPr="0079068F" w:rsidRDefault="00364261" w:rsidP="009F4847">
      <w:pPr>
        <w:pStyle w:val="Body1"/>
      </w:pPr>
      <w:r>
        <w:t xml:space="preserve">A </w:t>
      </w:r>
      <w:r w:rsidR="000934D3">
        <w:t>Művelődési Ház</w:t>
      </w:r>
      <w:r w:rsidR="009C09DB" w:rsidRPr="00201B33">
        <w:t xml:space="preserve"> </w:t>
      </w:r>
      <w:r w:rsidR="009F4847">
        <w:t xml:space="preserve">adatvédelmi tisztviselőt </w:t>
      </w:r>
      <w:r w:rsidR="0034026E">
        <w:t xml:space="preserve">nem </w:t>
      </w:r>
      <w:r w:rsidR="009F4847">
        <w:t>nevezett ki.</w:t>
      </w:r>
      <w:bookmarkEnd w:id="0"/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212765A3" w14:textId="1650C4D7" w:rsidR="00364261" w:rsidRDefault="00364261" w:rsidP="00364261">
      <w:pPr>
        <w:pStyle w:val="Body1"/>
      </w:pPr>
      <w:r>
        <w:t xml:space="preserve">A </w:t>
      </w:r>
      <w:r w:rsidR="000934D3">
        <w:t>Művelődési Ház</w:t>
      </w:r>
      <w:r w:rsidR="009C09DB" w:rsidRPr="00201B33">
        <w:t xml:space="preserve"> </w:t>
      </w:r>
      <w:r w:rsidR="00CC504B" w:rsidRPr="00CC504B">
        <w:t xml:space="preserve">a </w:t>
      </w:r>
      <w:r w:rsidR="009B4975">
        <w:t>személyes adatait behajtási engedély kérése</w:t>
      </w:r>
      <w:r w:rsidR="009C09DB">
        <w:t xml:space="preserve"> céljából</w:t>
      </w:r>
      <w:r w:rsidR="00CC504B">
        <w:t xml:space="preserve"> kezeli</w:t>
      </w:r>
      <w:r w:rsidR="00BF40D2">
        <w:t>.</w:t>
      </w:r>
    </w:p>
    <w:p w14:paraId="4BFC6933" w14:textId="021632F7" w:rsidR="00B344D7" w:rsidRDefault="00364261" w:rsidP="00364261">
      <w:pPr>
        <w:pStyle w:val="Body1"/>
      </w:pPr>
      <w:r>
        <w:t xml:space="preserve">Az adatkezelés jogalapja </w:t>
      </w:r>
      <w:r w:rsidR="004A60F0">
        <w:t xml:space="preserve">a </w:t>
      </w:r>
      <w:r w:rsidR="000934D3">
        <w:t>Művelődési Ház</w:t>
      </w:r>
      <w:r w:rsidR="009C09DB" w:rsidRPr="00201B33">
        <w:t xml:space="preserve"> </w:t>
      </w:r>
      <w:r>
        <w:t>jogos érdeke</w:t>
      </w:r>
      <w:r w:rsidR="008442DC">
        <w:t xml:space="preserve"> (Rendelet 6. cikk (1) bekezdés f) pont</w:t>
      </w:r>
      <w:r>
        <w:t xml:space="preserve">. A </w:t>
      </w:r>
      <w:r w:rsidR="000934D3">
        <w:t>Művelődési Ház</w:t>
      </w:r>
      <w:r w:rsidR="009C09DB" w:rsidRPr="00201B33">
        <w:t xml:space="preserve"> </w:t>
      </w:r>
      <w:r w:rsidR="00B344D7">
        <w:t xml:space="preserve">jogos érdeke, hogy </w:t>
      </w:r>
      <w:r w:rsidR="009B4975">
        <w:t>a területére behajtó személyek részére behajtási engedélyt kérjen</w:t>
      </w:r>
      <w:r w:rsidR="00B344D7">
        <w:t>.</w:t>
      </w:r>
    </w:p>
    <w:bookmarkEnd w:id="1"/>
    <w:p w14:paraId="749F15CA" w14:textId="16E55EFF" w:rsidR="00326E5A" w:rsidRPr="0034026E" w:rsidRDefault="00326E5A" w:rsidP="00730B92">
      <w:pPr>
        <w:pStyle w:val="Level1"/>
      </w:pPr>
      <w:r w:rsidRPr="0034026E">
        <w:t>Személyes adatok kategóriái</w:t>
      </w:r>
    </w:p>
    <w:p w14:paraId="787A1428" w14:textId="4E4D8787" w:rsidR="00326E5A" w:rsidRPr="0034026E" w:rsidRDefault="00326E5A" w:rsidP="00326E5A">
      <w:pPr>
        <w:pStyle w:val="Body1"/>
      </w:pPr>
      <w:r w:rsidRPr="0034026E">
        <w:t xml:space="preserve">A </w:t>
      </w:r>
      <w:r w:rsidR="000934D3" w:rsidRPr="0034026E">
        <w:t>Művelődési Ház</w:t>
      </w:r>
      <w:r w:rsidR="009C09DB" w:rsidRPr="0034026E">
        <w:t xml:space="preserve"> a </w:t>
      </w:r>
      <w:r w:rsidR="005307D7" w:rsidRPr="0034026E">
        <w:t xml:space="preserve">következő </w:t>
      </w:r>
      <w:r w:rsidR="009C09DB" w:rsidRPr="0034026E">
        <w:t>adatokat rögzíti</w:t>
      </w:r>
      <w:r w:rsidR="005307D7" w:rsidRPr="0034026E">
        <w:t xml:space="preserve">: </w:t>
      </w:r>
      <w:r w:rsidR="009B4975">
        <w:t>a</w:t>
      </w:r>
      <w:r w:rsidR="009B4975" w:rsidRPr="009B4975">
        <w:t>utó típusa, rendszáma, üzembentartó neve, címe</w:t>
      </w:r>
      <w:r w:rsidR="009C09DB" w:rsidRPr="0034026E">
        <w:t>.</w:t>
      </w:r>
    </w:p>
    <w:p w14:paraId="24689975" w14:textId="1F755DE0" w:rsidR="00730B92" w:rsidRPr="0034026E" w:rsidRDefault="00730B92" w:rsidP="00730B92">
      <w:pPr>
        <w:pStyle w:val="Level1"/>
      </w:pPr>
      <w:r w:rsidRPr="0034026E">
        <w:t>Személyes adatok címzettjei</w:t>
      </w:r>
    </w:p>
    <w:p w14:paraId="50D1E57A" w14:textId="3B0EC1A2" w:rsidR="004776D7" w:rsidRPr="0034026E" w:rsidRDefault="004776D7" w:rsidP="004776D7">
      <w:pPr>
        <w:pStyle w:val="Body1"/>
      </w:pPr>
      <w:r w:rsidRPr="0034026E">
        <w:t>A</w:t>
      </w:r>
      <w:r w:rsidR="009C09DB" w:rsidRPr="0034026E">
        <w:t xml:space="preserve"> </w:t>
      </w:r>
      <w:bookmarkStart w:id="2" w:name="_Hlk3649019"/>
      <w:r w:rsidR="000934D3" w:rsidRPr="0034026E">
        <w:t>Művelődési Ház</w:t>
      </w:r>
      <w:r w:rsidR="0021119F" w:rsidRPr="0034026E">
        <w:t xml:space="preserve"> </w:t>
      </w:r>
      <w:bookmarkEnd w:id="2"/>
      <w:r w:rsidR="0021119F" w:rsidRPr="0034026E">
        <w:t xml:space="preserve">a </w:t>
      </w:r>
      <w:r w:rsidR="009B4975">
        <w:t>személyes</w:t>
      </w:r>
      <w:r w:rsidR="009C09DB" w:rsidRPr="0034026E">
        <w:t xml:space="preserve"> adatok</w:t>
      </w:r>
      <w:r w:rsidR="002E60CF" w:rsidRPr="0034026E">
        <w:t>at</w:t>
      </w:r>
      <w:r w:rsidR="005307D7" w:rsidRPr="0034026E">
        <w:t xml:space="preserve"> </w:t>
      </w:r>
      <w:r w:rsidR="009B4975">
        <w:t>az illetékes Önkormányzat Közútkezelő Irodája</w:t>
      </w:r>
      <w:r w:rsidR="005307D7" w:rsidRPr="0034026E">
        <w:t xml:space="preserve"> részére adja át</w:t>
      </w:r>
      <w:r w:rsidR="0021119F" w:rsidRPr="0034026E">
        <w:t>.</w:t>
      </w:r>
    </w:p>
    <w:p w14:paraId="31D3A13E" w14:textId="134F1243" w:rsidR="00730B92" w:rsidRPr="0034026E" w:rsidRDefault="00730B92" w:rsidP="00730B92">
      <w:pPr>
        <w:pStyle w:val="Level1"/>
      </w:pPr>
      <w:bookmarkStart w:id="3" w:name="_Hlk25914090"/>
      <w:r w:rsidRPr="0034026E">
        <w:t>Az adatkezelés időtartama</w:t>
      </w:r>
    </w:p>
    <w:p w14:paraId="1EDD8BA3" w14:textId="102DA129" w:rsidR="00730B92" w:rsidRDefault="00730B92" w:rsidP="00730B92">
      <w:pPr>
        <w:pStyle w:val="Body1"/>
      </w:pPr>
      <w:r>
        <w:t xml:space="preserve">A </w:t>
      </w:r>
      <w:r w:rsidR="000934D3">
        <w:t>Művelődési Ház</w:t>
      </w:r>
      <w:r w:rsidR="009C09DB" w:rsidRPr="00201B33">
        <w:t xml:space="preserve"> </w:t>
      </w:r>
      <w:r>
        <w:t>a</w:t>
      </w:r>
      <w:r w:rsidR="009C09DB">
        <w:t xml:space="preserve"> </w:t>
      </w:r>
      <w:r w:rsidR="009B4975">
        <w:t xml:space="preserve">személyes </w:t>
      </w:r>
      <w:r>
        <w:t xml:space="preserve">adatait </w:t>
      </w:r>
      <w:r w:rsidR="009B4975">
        <w:t>az e</w:t>
      </w:r>
      <w:r w:rsidR="009B4975" w:rsidRPr="009B4975">
        <w:t>ngedély</w:t>
      </w:r>
      <w:r w:rsidR="009B4975">
        <w:t>nek az</w:t>
      </w:r>
      <w:r w:rsidR="009B4975" w:rsidRPr="009B4975">
        <w:t xml:space="preserve"> üzembentartó részére történő átadás</w:t>
      </w:r>
      <w:r w:rsidR="009B4975">
        <w:t>áig</w:t>
      </w:r>
      <w:r w:rsidR="009B4975" w:rsidRPr="009B4975">
        <w:t xml:space="preserve"> </w:t>
      </w:r>
      <w:r w:rsidR="009C09DB">
        <w:t>kezeli</w:t>
      </w:r>
      <w:r>
        <w:t>.</w:t>
      </w:r>
    </w:p>
    <w:p w14:paraId="1BCDC526" w14:textId="77777777" w:rsidR="008442DC" w:rsidRPr="0082718F" w:rsidRDefault="008442DC" w:rsidP="008442DC">
      <w:pPr>
        <w:pStyle w:val="Level1"/>
      </w:pPr>
      <w:bookmarkStart w:id="4" w:name="_Hlk63502771"/>
      <w:bookmarkEnd w:id="3"/>
      <w:r w:rsidRPr="0082718F">
        <w:t>Az adatkezelési tájékoztató módosítása</w:t>
      </w:r>
    </w:p>
    <w:p w14:paraId="4010F4DB" w14:textId="77777777" w:rsidR="008442DC" w:rsidRPr="00CF154D" w:rsidRDefault="008442DC" w:rsidP="008442DC">
      <w:pPr>
        <w:pStyle w:val="Level2"/>
      </w:pPr>
      <w:r>
        <w:t>A Művelődési Ház</w:t>
      </w:r>
      <w:r w:rsidRPr="00CF154D">
        <w:t xml:space="preserve"> a jelen adatkezelési tájékoztatót bármikor módosíthatja. A módosított adatkezelési tájékoztatót </w:t>
      </w:r>
      <w:r>
        <w:t>a tájékoztatóban megadott naptól kell alkalmazni</w:t>
      </w:r>
      <w:r w:rsidRPr="00CF154D">
        <w:t>.</w:t>
      </w:r>
    </w:p>
    <w:p w14:paraId="658E5C49" w14:textId="77777777" w:rsidR="008442DC" w:rsidRPr="00CF154D" w:rsidRDefault="008442DC" w:rsidP="008442DC">
      <w:pPr>
        <w:pStyle w:val="Level2"/>
      </w:pPr>
      <w:r w:rsidRPr="0007027C">
        <w:t xml:space="preserve">A Művelődési Ház </w:t>
      </w:r>
      <w:r w:rsidRPr="00CF154D">
        <w:t>Önt az adatkezelési tájékoztató módosításáról az önéletrajz</w:t>
      </w:r>
      <w:r>
        <w:t>ában szereplő e-mail címen értesíti.</w:t>
      </w:r>
    </w:p>
    <w:p w14:paraId="2177377C" w14:textId="77777777" w:rsidR="008442DC" w:rsidRDefault="008442DC" w:rsidP="008442DC">
      <w:pPr>
        <w:pStyle w:val="Level1"/>
      </w:pPr>
      <w:r w:rsidRPr="0082718F">
        <w:t>Az Ön adatkezeléssel kapcsolatos jogai</w:t>
      </w:r>
    </w:p>
    <w:p w14:paraId="75985727" w14:textId="5FB96289" w:rsidR="008442DC" w:rsidRDefault="008442DC" w:rsidP="008442DC">
      <w:pPr>
        <w:pStyle w:val="Body1"/>
      </w:pPr>
      <w:r w:rsidRPr="00DC02A1">
        <w:t xml:space="preserve">Az adatkezeléssel kapcsolatos jogai gyakorlása érdekében </w:t>
      </w:r>
      <w:r>
        <w:t>a Művelődési Házhoz</w:t>
      </w:r>
      <w:r w:rsidRPr="00DC02A1">
        <w:t xml:space="preserve"> az adatvedelem@</w:t>
      </w:r>
      <w:r>
        <w:t>szentistvanmuvelodesihaz</w:t>
      </w:r>
      <w:r w:rsidRPr="00DC02A1">
        <w:t>.hu e-mail címen fordulhat.</w:t>
      </w:r>
    </w:p>
    <w:p w14:paraId="66061861" w14:textId="1D68FD81" w:rsidR="003A2752" w:rsidRDefault="003A2752" w:rsidP="008442DC">
      <w:pPr>
        <w:pStyle w:val="Body1"/>
      </w:pPr>
      <w:r w:rsidRPr="003A2752">
        <w:t>A Művelődési Ház az érintetti jogai gyakorlására irányuló kérelmét annak beérkezésétől számított legfeljebb egy hónapon belül teljesíti. A kérelem beérkezésének napja a határidőbe nem számít bele. A Művelődési Ház szükség esetén, figyelembe véve a kérelem bonyolultságát és a kérelmek számát, ezt a határidőt további két hónappal meghosszabbíthatja. A határidő meghosszabbításáról a Művelődési Ház a késedelem okainak megjelölésével a kérelem kézhezvételétől számított egy hónapon belül tájékoztatja Önt.</w:t>
      </w:r>
    </w:p>
    <w:p w14:paraId="5FD1FB61" w14:textId="2DFA4C48" w:rsidR="003A2752" w:rsidRPr="0007027C" w:rsidRDefault="003A2752" w:rsidP="003A2752">
      <w:pPr>
        <w:pStyle w:val="Body1"/>
        <w:pageBreakBefore/>
      </w:pPr>
      <w:r>
        <w:lastRenderedPageBreak/>
        <w:t>Személyes adatai kezelésével kapcsolatban az alábbi jogokat gyakorolhatja:</w:t>
      </w:r>
    </w:p>
    <w:p w14:paraId="6673526A" w14:textId="77777777" w:rsidR="008442DC" w:rsidRPr="004B5B99" w:rsidRDefault="008442DC" w:rsidP="003A2752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Hozzáféréshez való jog</w:t>
      </w:r>
    </w:p>
    <w:p w14:paraId="712DA3B7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Kérhet visszajelzést az </w:t>
      </w:r>
      <w:r>
        <w:rPr>
          <w:rFonts w:ascii="Georgia" w:hAnsi="Georgia"/>
          <w:kern w:val="20"/>
        </w:rPr>
        <w:t>Művelődési Háztól</w:t>
      </w:r>
      <w:r w:rsidRPr="004B5B99">
        <w:rPr>
          <w:rFonts w:ascii="Georgia" w:hAnsi="Georgia"/>
          <w:kern w:val="20"/>
        </w:rPr>
        <w:t xml:space="preserve"> arra vonatkozóan, hogy </w:t>
      </w: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 kezeli-e a személyes adatait. </w:t>
      </w:r>
    </w:p>
    <w:p w14:paraId="7EEEA34E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Amennyiben kérése a személyes adatai másolatának kiadására is irányul, </w:t>
      </w: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 a kezelt személyes adatait az Ön rendelkezésére bocsátja.</w:t>
      </w:r>
    </w:p>
    <w:p w14:paraId="23FBE30B" w14:textId="77777777" w:rsidR="008442DC" w:rsidRPr="004B5B99" w:rsidRDefault="008442DC" w:rsidP="008442DC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Helyesbítéshez való jog</w:t>
      </w:r>
    </w:p>
    <w:p w14:paraId="1141F2A4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Kérheti </w:t>
      </w:r>
      <w:r>
        <w:rPr>
          <w:rFonts w:ascii="Georgia" w:hAnsi="Georgia"/>
          <w:kern w:val="20"/>
        </w:rPr>
        <w:t>Művelődési Háztól</w:t>
      </w:r>
      <w:r w:rsidRPr="004B5B99">
        <w:rPr>
          <w:rFonts w:ascii="Georgia" w:hAnsi="Georgia"/>
          <w:kern w:val="20"/>
        </w:rPr>
        <w:t xml:space="preserve"> kérni, hogy indokolatlan késedelem nélkül helyesbítse az Ön pontatlan személyes adatait vagy egészítse ki az Ön hiányos személyes adatait.</w:t>
      </w:r>
    </w:p>
    <w:p w14:paraId="2A0648A8" w14:textId="77777777" w:rsidR="008442DC" w:rsidRPr="004B5B99" w:rsidRDefault="008442DC" w:rsidP="008442DC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Törléshez való jog</w:t>
      </w:r>
    </w:p>
    <w:p w14:paraId="4E1E2F05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, kérésére, indokolatlan késedelem nélkül törli a személyes adatait, kivéve, ha az adatkezelés a véleménynyilvánítás szabadságához és a tájékozódáshoz való jog gyakorlása céljából, a személyes adatok kezelését előíró, </w:t>
      </w:r>
      <w:r>
        <w:rPr>
          <w:rFonts w:ascii="Georgia" w:hAnsi="Georgia"/>
          <w:kern w:val="20"/>
        </w:rPr>
        <w:t>a Művelődési Házra</w:t>
      </w:r>
      <w:r w:rsidRPr="004B5B99">
        <w:rPr>
          <w:rFonts w:ascii="Georgia" w:hAnsi="Georgia"/>
          <w:kern w:val="20"/>
        </w:rPr>
        <w:t xml:space="preserve"> alkalmazandó jogi kötelezettség teljesítése, illetőleg jogi igények előterjesztéséhez, érvényesítéséhez, illetve védelméhez szükséges.</w:t>
      </w:r>
    </w:p>
    <w:p w14:paraId="76FEB26C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, erre irányuló kérése hiányában is, indokolatlan késedelem nélkül törli a személyes adatait, amennyiben azokra az eredeti adatkezelési célból a továbbiakban nincs szüksége, Ön visszavonta hozzájárulását és az adatkezelésnek nincs más jogalapja, a személyes adatait jogellenesen kezelték, </w:t>
      </w: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 jogi kötelezettsége teljesítéséhez köteles a személyes adatokat törölni.</w:t>
      </w:r>
    </w:p>
    <w:p w14:paraId="240FD0BF" w14:textId="77777777" w:rsidR="008442DC" w:rsidRPr="004B5B99" w:rsidRDefault="008442DC" w:rsidP="008442DC">
      <w:pPr>
        <w:keepNext/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Adatkezelés korlátozásához való jog</w:t>
      </w:r>
    </w:p>
    <w:p w14:paraId="0DC7FE71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 w:rsidRPr="004B5B99">
        <w:rPr>
          <w:rFonts w:ascii="Georgia" w:eastAsia="Calibri" w:hAnsi="Georgia" w:cs="Calibri"/>
          <w:szCs w:val="20"/>
        </w:rPr>
        <w:t xml:space="preserve">A személyes adatai kezelésének korlátozását kérheti, ha vitatja azok pontosságát, az adatkezelés jogellenes és Ön a személyes adatok törlését ellenzi, az </w:t>
      </w:r>
      <w:r>
        <w:rPr>
          <w:rFonts w:ascii="Georgia" w:eastAsia="Calibri" w:hAnsi="Georgia" w:cs="Calibri"/>
          <w:szCs w:val="20"/>
        </w:rPr>
        <w:t>Művelődési Háznak</w:t>
      </w:r>
      <w:r w:rsidRPr="004B5B99">
        <w:rPr>
          <w:rFonts w:ascii="Georgia" w:eastAsia="Calibri" w:hAnsi="Georgia" w:cs="Calibri"/>
          <w:szCs w:val="20"/>
        </w:rPr>
        <w:t xml:space="preserve">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4C78DA5D" w14:textId="77777777" w:rsidR="008442DC" w:rsidRPr="004B5B99" w:rsidRDefault="008442DC" w:rsidP="008442DC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Adathordozhatósághoz való jog</w:t>
      </w:r>
    </w:p>
    <w:p w14:paraId="535E0D28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Kérheti, hogy </w:t>
      </w: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 a rendelkezésére bocsátott személyes adatokat tagolt, széles körben használt, géppel olvasható formában átadja.</w:t>
      </w:r>
    </w:p>
    <w:p w14:paraId="5A2B9C89" w14:textId="77777777" w:rsidR="008442DC" w:rsidRPr="0082718F" w:rsidRDefault="008442DC" w:rsidP="008442DC">
      <w:pPr>
        <w:pStyle w:val="Level1"/>
      </w:pPr>
      <w:r w:rsidRPr="0082718F">
        <w:t>Jogsértés esetén tehető lépések</w:t>
      </w:r>
    </w:p>
    <w:p w14:paraId="562107EA" w14:textId="77777777" w:rsidR="008442DC" w:rsidRPr="0092666C" w:rsidRDefault="008442DC" w:rsidP="008442DC">
      <w:pPr>
        <w:pStyle w:val="Level2"/>
      </w:pPr>
      <w:r w:rsidRPr="0082718F">
        <w:t xml:space="preserve">Ha úgy gondolja, hogy a </w:t>
      </w:r>
      <w:r>
        <w:t>Művelődési Ház</w:t>
      </w:r>
      <w:r w:rsidRPr="0082718F">
        <w:t xml:space="preserve"> megsértette a jogait a személyes adatok kezelése során, akkor lépjen velünk kapcsolatba a következő e-mail címen</w:t>
      </w:r>
      <w:r>
        <w:t>: adatvedelem</w:t>
      </w:r>
      <w:r w:rsidRPr="00CD25A2">
        <w:t>@</w:t>
      </w:r>
      <w:r>
        <w:t>szentistvanmuvelodesihaz.hu</w:t>
      </w:r>
      <w:r w:rsidRPr="0092666C">
        <w:t>.</w:t>
      </w:r>
    </w:p>
    <w:p w14:paraId="4C39752C" w14:textId="14785761" w:rsidR="008442DC" w:rsidRDefault="008442DC" w:rsidP="008442DC">
      <w:pPr>
        <w:pStyle w:val="Level2"/>
      </w:pPr>
      <w:bookmarkStart w:id="5" w:name="_Hlk98778104"/>
      <w:r w:rsidRPr="0082718F">
        <w:t xml:space="preserve">A személyes adataira vonatkozó jogainak megsértése esetén </w:t>
      </w:r>
      <w:bookmarkEnd w:id="5"/>
      <w:r w:rsidRPr="0082718F">
        <w:t xml:space="preserve">panaszt nyújthat be a hatósághoz </w:t>
      </w:r>
      <w:r w:rsidR="003A2752" w:rsidRPr="003A2752">
        <w:t xml:space="preserve">(Nemzeti Adatvédelmi és Információszabadság Hatóság, székhely: 1055 Budapest, Falk Miksa utca 9-11.; levelezési cím: </w:t>
      </w:r>
      <w:bookmarkStart w:id="6" w:name="_Hlk53586098"/>
      <w:r w:rsidR="003A2752" w:rsidRPr="003A2752">
        <w:t xml:space="preserve">1363 Budapest, Pf.: </w:t>
      </w:r>
      <w:bookmarkEnd w:id="6"/>
      <w:r w:rsidR="003A2752" w:rsidRPr="003A2752">
        <w:t>9., e-mail cím: ugyfelszolgalat@naih.hu; telefonszám: +36 (1) 391-1400, honlap: naih.hu)</w:t>
      </w:r>
      <w:r w:rsidR="003A2752">
        <w:t>.</w:t>
      </w:r>
    </w:p>
    <w:p w14:paraId="146194B6" w14:textId="625D0C94" w:rsidR="003A2752" w:rsidRPr="0082718F" w:rsidRDefault="003A2752" w:rsidP="008442DC">
      <w:pPr>
        <w:pStyle w:val="Level2"/>
      </w:pPr>
      <w:r w:rsidRPr="003A2752"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Művelődési Ház székhelye szerint illetékes</w:t>
      </w:r>
      <w:r w:rsidR="00C55DCD">
        <w:t xml:space="preserve"> bírósághoz nyújtja be keresetét</w:t>
      </w:r>
      <w:r w:rsidRPr="003A2752">
        <w:t>.</w:t>
      </w:r>
    </w:p>
    <w:bookmarkEnd w:id="4"/>
    <w:p w14:paraId="5350F8AB" w14:textId="25A27727" w:rsidR="008442DC" w:rsidRDefault="008442DC" w:rsidP="008442DC">
      <w:pPr>
        <w:pStyle w:val="Body2"/>
        <w:jc w:val="left"/>
      </w:pPr>
    </w:p>
    <w:sectPr w:rsidR="008442DC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F355" w14:textId="77777777" w:rsidR="00275551" w:rsidRDefault="00275551">
      <w:r>
        <w:separator/>
      </w:r>
    </w:p>
  </w:endnote>
  <w:endnote w:type="continuationSeparator" w:id="0">
    <w:p w14:paraId="623BB5BC" w14:textId="77777777" w:rsidR="00275551" w:rsidRDefault="0027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75F7186F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8442DC">
          <w:br/>
          <w:t>Hatályos 202</w:t>
        </w:r>
        <w:r w:rsidR="003A2752">
          <w:t>2</w:t>
        </w:r>
        <w:r w:rsidR="008442DC">
          <w:t xml:space="preserve">. </w:t>
        </w:r>
        <w:r w:rsidR="003A2752">
          <w:t xml:space="preserve">április </w:t>
        </w:r>
        <w:r w:rsidR="009161FC">
          <w:t>5</w:t>
        </w:r>
        <w:r w:rsidR="008442DC">
          <w:t>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F407" w14:textId="77777777" w:rsidR="00275551" w:rsidRDefault="00275551">
      <w:r>
        <w:separator/>
      </w:r>
    </w:p>
  </w:footnote>
  <w:footnote w:type="continuationSeparator" w:id="0">
    <w:p w14:paraId="05C41541" w14:textId="77777777" w:rsidR="00275551" w:rsidRDefault="0027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019302">
    <w:abstractNumId w:val="29"/>
  </w:num>
  <w:num w:numId="2" w16cid:durableId="819267387">
    <w:abstractNumId w:val="8"/>
  </w:num>
  <w:num w:numId="3" w16cid:durableId="44069862">
    <w:abstractNumId w:val="25"/>
  </w:num>
  <w:num w:numId="4" w16cid:durableId="759985531">
    <w:abstractNumId w:val="32"/>
  </w:num>
  <w:num w:numId="5" w16cid:durableId="1904873624">
    <w:abstractNumId w:val="11"/>
  </w:num>
  <w:num w:numId="6" w16cid:durableId="13725140">
    <w:abstractNumId w:val="17"/>
  </w:num>
  <w:num w:numId="7" w16cid:durableId="1770351476">
    <w:abstractNumId w:val="9"/>
  </w:num>
  <w:num w:numId="8" w16cid:durableId="595483169">
    <w:abstractNumId w:val="16"/>
  </w:num>
  <w:num w:numId="9" w16cid:durableId="863716436">
    <w:abstractNumId w:val="10"/>
  </w:num>
  <w:num w:numId="10" w16cid:durableId="567617857">
    <w:abstractNumId w:val="24"/>
  </w:num>
  <w:num w:numId="11" w16cid:durableId="834764604">
    <w:abstractNumId w:val="19"/>
  </w:num>
  <w:num w:numId="12" w16cid:durableId="1753627219">
    <w:abstractNumId w:val="14"/>
  </w:num>
  <w:num w:numId="13" w16cid:durableId="1680231703">
    <w:abstractNumId w:val="22"/>
  </w:num>
  <w:num w:numId="14" w16cid:durableId="1561794480">
    <w:abstractNumId w:val="33"/>
  </w:num>
  <w:num w:numId="15" w16cid:durableId="1013070373">
    <w:abstractNumId w:val="26"/>
  </w:num>
  <w:num w:numId="16" w16cid:durableId="1117917892">
    <w:abstractNumId w:val="13"/>
  </w:num>
  <w:num w:numId="17" w16cid:durableId="1821968008">
    <w:abstractNumId w:val="27"/>
  </w:num>
  <w:num w:numId="18" w16cid:durableId="569508900">
    <w:abstractNumId w:val="30"/>
  </w:num>
  <w:num w:numId="19" w16cid:durableId="1187407708">
    <w:abstractNumId w:val="35"/>
  </w:num>
  <w:num w:numId="20" w16cid:durableId="1802847881">
    <w:abstractNumId w:val="31"/>
  </w:num>
  <w:num w:numId="21" w16cid:durableId="1325544430">
    <w:abstractNumId w:val="34"/>
  </w:num>
  <w:num w:numId="22" w16cid:durableId="2030836240">
    <w:abstractNumId w:val="23"/>
  </w:num>
  <w:num w:numId="23" w16cid:durableId="1498498882">
    <w:abstractNumId w:val="6"/>
  </w:num>
  <w:num w:numId="24" w16cid:durableId="2019844632">
    <w:abstractNumId w:val="15"/>
  </w:num>
  <w:num w:numId="25" w16cid:durableId="1509177944">
    <w:abstractNumId w:val="28"/>
  </w:num>
  <w:num w:numId="26" w16cid:durableId="54743774">
    <w:abstractNumId w:val="12"/>
  </w:num>
  <w:num w:numId="27" w16cid:durableId="2125344373">
    <w:abstractNumId w:val="21"/>
  </w:num>
  <w:num w:numId="28" w16cid:durableId="1738236070">
    <w:abstractNumId w:val="7"/>
  </w:num>
  <w:num w:numId="29" w16cid:durableId="1193420219">
    <w:abstractNumId w:val="29"/>
  </w:num>
  <w:num w:numId="30" w16cid:durableId="861743152">
    <w:abstractNumId w:val="33"/>
  </w:num>
  <w:num w:numId="31" w16cid:durableId="221330044">
    <w:abstractNumId w:val="29"/>
  </w:num>
  <w:num w:numId="32" w16cid:durableId="1685786675">
    <w:abstractNumId w:val="29"/>
  </w:num>
  <w:num w:numId="33" w16cid:durableId="295257163">
    <w:abstractNumId w:val="29"/>
  </w:num>
  <w:num w:numId="34" w16cid:durableId="1858497836">
    <w:abstractNumId w:val="29"/>
  </w:num>
  <w:num w:numId="35" w16cid:durableId="556012887">
    <w:abstractNumId w:val="29"/>
  </w:num>
  <w:num w:numId="36" w16cid:durableId="1210261322">
    <w:abstractNumId w:val="18"/>
  </w:num>
  <w:num w:numId="37" w16cid:durableId="15150745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579797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31E"/>
    <w:rsid w:val="00015642"/>
    <w:rsid w:val="000172B8"/>
    <w:rsid w:val="00021503"/>
    <w:rsid w:val="00023E2E"/>
    <w:rsid w:val="00025962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7F86"/>
    <w:rsid w:val="00080648"/>
    <w:rsid w:val="0008153D"/>
    <w:rsid w:val="000934D3"/>
    <w:rsid w:val="00096C81"/>
    <w:rsid w:val="000B143E"/>
    <w:rsid w:val="000B35C1"/>
    <w:rsid w:val="000B7319"/>
    <w:rsid w:val="000B7F82"/>
    <w:rsid w:val="000C198A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43650"/>
    <w:rsid w:val="00144A5D"/>
    <w:rsid w:val="00145A00"/>
    <w:rsid w:val="00150BF6"/>
    <w:rsid w:val="00153DD3"/>
    <w:rsid w:val="00161939"/>
    <w:rsid w:val="00163D4A"/>
    <w:rsid w:val="00167E5D"/>
    <w:rsid w:val="00174054"/>
    <w:rsid w:val="001770DF"/>
    <w:rsid w:val="001A4475"/>
    <w:rsid w:val="001A4BE8"/>
    <w:rsid w:val="001A5AEE"/>
    <w:rsid w:val="001A6B02"/>
    <w:rsid w:val="001B41EE"/>
    <w:rsid w:val="001B4C0A"/>
    <w:rsid w:val="001B649A"/>
    <w:rsid w:val="001C038B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3204D"/>
    <w:rsid w:val="00232AFD"/>
    <w:rsid w:val="00232CA0"/>
    <w:rsid w:val="002331ED"/>
    <w:rsid w:val="0024620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75551"/>
    <w:rsid w:val="00280F62"/>
    <w:rsid w:val="00281003"/>
    <w:rsid w:val="00283FBA"/>
    <w:rsid w:val="00284F29"/>
    <w:rsid w:val="00285D24"/>
    <w:rsid w:val="002867FA"/>
    <w:rsid w:val="00286D69"/>
    <w:rsid w:val="00293D37"/>
    <w:rsid w:val="002A4C93"/>
    <w:rsid w:val="002B0725"/>
    <w:rsid w:val="002B2F6D"/>
    <w:rsid w:val="002B3378"/>
    <w:rsid w:val="002B640C"/>
    <w:rsid w:val="002C2883"/>
    <w:rsid w:val="002D2ED4"/>
    <w:rsid w:val="002D4AC3"/>
    <w:rsid w:val="002E60CF"/>
    <w:rsid w:val="002E6E7A"/>
    <w:rsid w:val="002F2E3D"/>
    <w:rsid w:val="002F48AB"/>
    <w:rsid w:val="002F4C83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26E"/>
    <w:rsid w:val="00340F7C"/>
    <w:rsid w:val="003467C9"/>
    <w:rsid w:val="003561A8"/>
    <w:rsid w:val="00364261"/>
    <w:rsid w:val="003709F2"/>
    <w:rsid w:val="00373002"/>
    <w:rsid w:val="00374285"/>
    <w:rsid w:val="00375CAC"/>
    <w:rsid w:val="00382873"/>
    <w:rsid w:val="003853A5"/>
    <w:rsid w:val="00386F38"/>
    <w:rsid w:val="00390B31"/>
    <w:rsid w:val="0039150B"/>
    <w:rsid w:val="003A04C1"/>
    <w:rsid w:val="003A2752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7D3E"/>
    <w:rsid w:val="00410FAA"/>
    <w:rsid w:val="004203C0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937FC"/>
    <w:rsid w:val="00493AE8"/>
    <w:rsid w:val="004A60F0"/>
    <w:rsid w:val="004B01FB"/>
    <w:rsid w:val="004B0879"/>
    <w:rsid w:val="004B5EEE"/>
    <w:rsid w:val="004C5725"/>
    <w:rsid w:val="004D1555"/>
    <w:rsid w:val="004D338A"/>
    <w:rsid w:val="004E1F7C"/>
    <w:rsid w:val="004F242C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5DB1"/>
    <w:rsid w:val="005407F7"/>
    <w:rsid w:val="00547FFA"/>
    <w:rsid w:val="00551B1C"/>
    <w:rsid w:val="005522E2"/>
    <w:rsid w:val="0055523A"/>
    <w:rsid w:val="005563BC"/>
    <w:rsid w:val="00556B84"/>
    <w:rsid w:val="00563E7C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34CA"/>
    <w:rsid w:val="0059387F"/>
    <w:rsid w:val="00595B5E"/>
    <w:rsid w:val="005A027E"/>
    <w:rsid w:val="005A7607"/>
    <w:rsid w:val="005A7A71"/>
    <w:rsid w:val="005B2349"/>
    <w:rsid w:val="005B3314"/>
    <w:rsid w:val="005B7522"/>
    <w:rsid w:val="005B7EB0"/>
    <w:rsid w:val="005C2168"/>
    <w:rsid w:val="005C5262"/>
    <w:rsid w:val="005D1F7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1F83"/>
    <w:rsid w:val="00642580"/>
    <w:rsid w:val="00645140"/>
    <w:rsid w:val="006456E9"/>
    <w:rsid w:val="00655B17"/>
    <w:rsid w:val="00671BD5"/>
    <w:rsid w:val="00674270"/>
    <w:rsid w:val="006752B3"/>
    <w:rsid w:val="00681BDB"/>
    <w:rsid w:val="00681CF0"/>
    <w:rsid w:val="00687974"/>
    <w:rsid w:val="00687CFB"/>
    <w:rsid w:val="006900CB"/>
    <w:rsid w:val="00691D40"/>
    <w:rsid w:val="00693A5E"/>
    <w:rsid w:val="00694733"/>
    <w:rsid w:val="00697130"/>
    <w:rsid w:val="006A198B"/>
    <w:rsid w:val="006A1B67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0B91"/>
    <w:rsid w:val="0070365E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6FB7"/>
    <w:rsid w:val="00747495"/>
    <w:rsid w:val="00750AD4"/>
    <w:rsid w:val="0075584D"/>
    <w:rsid w:val="007618EA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4077"/>
    <w:rsid w:val="007B6D14"/>
    <w:rsid w:val="007B73B7"/>
    <w:rsid w:val="007B7DE8"/>
    <w:rsid w:val="007C7824"/>
    <w:rsid w:val="007D277D"/>
    <w:rsid w:val="007D7011"/>
    <w:rsid w:val="007E13FB"/>
    <w:rsid w:val="007E268B"/>
    <w:rsid w:val="007E3AC1"/>
    <w:rsid w:val="007E5722"/>
    <w:rsid w:val="007F09E8"/>
    <w:rsid w:val="007F619A"/>
    <w:rsid w:val="007F7B86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2DC"/>
    <w:rsid w:val="008445E2"/>
    <w:rsid w:val="00845F73"/>
    <w:rsid w:val="00847EA7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92E02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161FC"/>
    <w:rsid w:val="00921DA2"/>
    <w:rsid w:val="00934EE7"/>
    <w:rsid w:val="00936A8C"/>
    <w:rsid w:val="00943D9B"/>
    <w:rsid w:val="00945C6E"/>
    <w:rsid w:val="00955A7E"/>
    <w:rsid w:val="00957B2F"/>
    <w:rsid w:val="009610B3"/>
    <w:rsid w:val="00980D04"/>
    <w:rsid w:val="0098171E"/>
    <w:rsid w:val="00987C34"/>
    <w:rsid w:val="009916F1"/>
    <w:rsid w:val="00992F20"/>
    <w:rsid w:val="00995424"/>
    <w:rsid w:val="00995BF4"/>
    <w:rsid w:val="00995EE5"/>
    <w:rsid w:val="009A1AA3"/>
    <w:rsid w:val="009A1C03"/>
    <w:rsid w:val="009A3AD9"/>
    <w:rsid w:val="009A4468"/>
    <w:rsid w:val="009A5223"/>
    <w:rsid w:val="009B39D4"/>
    <w:rsid w:val="009B4975"/>
    <w:rsid w:val="009B61CE"/>
    <w:rsid w:val="009B61E8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45C3"/>
    <w:rsid w:val="00A06654"/>
    <w:rsid w:val="00A136CB"/>
    <w:rsid w:val="00A246BE"/>
    <w:rsid w:val="00A249EC"/>
    <w:rsid w:val="00A25515"/>
    <w:rsid w:val="00A3140A"/>
    <w:rsid w:val="00A32CCC"/>
    <w:rsid w:val="00A337DC"/>
    <w:rsid w:val="00A3454D"/>
    <w:rsid w:val="00A35284"/>
    <w:rsid w:val="00A40181"/>
    <w:rsid w:val="00A47431"/>
    <w:rsid w:val="00A50CAD"/>
    <w:rsid w:val="00A53297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C45"/>
    <w:rsid w:val="00AA4CBF"/>
    <w:rsid w:val="00AA6C1C"/>
    <w:rsid w:val="00AB6F1B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54416"/>
    <w:rsid w:val="00B66C82"/>
    <w:rsid w:val="00B8099E"/>
    <w:rsid w:val="00B85792"/>
    <w:rsid w:val="00B87B09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33FA2"/>
    <w:rsid w:val="00C361A0"/>
    <w:rsid w:val="00C36B21"/>
    <w:rsid w:val="00C503E2"/>
    <w:rsid w:val="00C52728"/>
    <w:rsid w:val="00C53E99"/>
    <w:rsid w:val="00C55DCD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78F9"/>
    <w:rsid w:val="00CF7C60"/>
    <w:rsid w:val="00D01418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3C21"/>
    <w:rsid w:val="00DE4AC1"/>
    <w:rsid w:val="00DE661A"/>
    <w:rsid w:val="00DF21A4"/>
    <w:rsid w:val="00DF288E"/>
    <w:rsid w:val="00DF3C0A"/>
    <w:rsid w:val="00DF4BB4"/>
    <w:rsid w:val="00E0095A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61658"/>
    <w:rsid w:val="00E63F25"/>
    <w:rsid w:val="00E71A8F"/>
    <w:rsid w:val="00E80E94"/>
    <w:rsid w:val="00E817B0"/>
    <w:rsid w:val="00E91A67"/>
    <w:rsid w:val="00E925E2"/>
    <w:rsid w:val="00E92FAD"/>
    <w:rsid w:val="00EA01EB"/>
    <w:rsid w:val="00EA31C6"/>
    <w:rsid w:val="00EA657C"/>
    <w:rsid w:val="00EA687B"/>
    <w:rsid w:val="00EA7DF5"/>
    <w:rsid w:val="00EB1599"/>
    <w:rsid w:val="00EB29E1"/>
    <w:rsid w:val="00EC28C0"/>
    <w:rsid w:val="00EC5771"/>
    <w:rsid w:val="00ED1FC6"/>
    <w:rsid w:val="00EE2DAD"/>
    <w:rsid w:val="00EE618E"/>
    <w:rsid w:val="00EF3437"/>
    <w:rsid w:val="00F02607"/>
    <w:rsid w:val="00F0275C"/>
    <w:rsid w:val="00F05062"/>
    <w:rsid w:val="00F07549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7BA0"/>
    <w:rsid w:val="00F91BC4"/>
    <w:rsid w:val="00FA0EBC"/>
    <w:rsid w:val="00FA114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985C-7ED2-4B33-8214-C59EA591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3</cp:revision>
  <cp:lastPrinted>2002-06-14T10:01:00Z</cp:lastPrinted>
  <dcterms:created xsi:type="dcterms:W3CDTF">2022-04-05T11:49:00Z</dcterms:created>
  <dcterms:modified xsi:type="dcterms:W3CDTF">2022-04-05T11:49:00Z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