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0757" w14:textId="77777777" w:rsidR="00E61658" w:rsidRDefault="00FA22E6" w:rsidP="009B5455">
      <w:pPr>
        <w:pStyle w:val="Title"/>
        <w:jc w:val="center"/>
      </w:pPr>
      <w:r>
        <w:t>A</w:t>
      </w:r>
      <w:r w:rsidR="009B5455">
        <w:t>datkezelési tájékoztató</w:t>
      </w:r>
    </w:p>
    <w:p w14:paraId="08DB69A7" w14:textId="36D02545" w:rsidR="009B5455" w:rsidRDefault="009B5455" w:rsidP="009B5455">
      <w:pPr>
        <w:pStyle w:val="Body"/>
      </w:pPr>
      <w:r w:rsidRPr="00FA1C9A">
        <w:t xml:space="preserve">A </w:t>
      </w:r>
      <w:r w:rsidR="00FA1C9A" w:rsidRPr="00FA1C9A">
        <w:t>Szent István Hitoktatási és Művelődési Ház</w:t>
      </w:r>
      <w:r w:rsidR="00FA1C9A" w:rsidRPr="00FA1C9A">
        <w:rPr>
          <w:lang w:val="en-GB"/>
        </w:rPr>
        <w:t xml:space="preserve"> </w:t>
      </w:r>
      <w:r w:rsidR="00FA1C9A" w:rsidRPr="00FA1C9A">
        <w:t>(székhely: 8000 Székesfehérvár, Liszt Ferenc u. 1.; nyilvántartási szám</w:t>
      </w:r>
      <w:r w:rsidR="00FA1C9A" w:rsidRPr="004B6843">
        <w:t xml:space="preserve">: </w:t>
      </w:r>
      <w:r w:rsidR="004B6843" w:rsidRPr="004B6843">
        <w:t>00001/2012-022</w:t>
      </w:r>
      <w:r w:rsidR="00FA1C9A" w:rsidRPr="004B6843">
        <w:t>; ”</w:t>
      </w:r>
      <w:r w:rsidR="00FA1C9A" w:rsidRPr="00FA1C9A">
        <w:rPr>
          <w:b/>
          <w:bCs/>
        </w:rPr>
        <w:t>Művelődési Ház</w:t>
      </w:r>
      <w:r w:rsidR="00FA1C9A" w:rsidRPr="00FA1C9A">
        <w:t xml:space="preserve">””) </w:t>
      </w:r>
      <w:r w:rsidR="00EE7331" w:rsidRPr="00EE7331">
        <w:t>az Európai Unió és a Tanács 2016/679. számú rendelete („</w:t>
      </w:r>
      <w:r w:rsidR="00EE7331" w:rsidRPr="00EE7331">
        <w:rPr>
          <w:b/>
          <w:bCs/>
        </w:rPr>
        <w:t>Rendelet</w:t>
      </w:r>
      <w:r w:rsidR="00EE7331" w:rsidRPr="00EE7331">
        <w:t>”) 13 cikkének való megfelelés érdekében a jelen adatkezelési tájékoztatóban foglalt rendelkezések szerint kezeli</w:t>
      </w:r>
      <w:r w:rsidRPr="00FA1C9A">
        <w:t xml:space="preserve"> </w:t>
      </w:r>
      <w:bookmarkStart w:id="0" w:name="_Hlk16068645"/>
      <w:r w:rsidR="006F293D">
        <w:t xml:space="preserve">a Művelődési Ház </w:t>
      </w:r>
      <w:r w:rsidR="003C457F">
        <w:t xml:space="preserve">által vezetett </w:t>
      </w:r>
      <w:r w:rsidR="006F293D">
        <w:t>vendégkönyvbe bejegyzést tevő személyek</w:t>
      </w:r>
      <w:r w:rsidR="00FA22E6" w:rsidRPr="00FA1C9A">
        <w:t xml:space="preserve"> </w:t>
      </w:r>
      <w:r w:rsidRPr="00FA1C9A">
        <w:t>személyes adatait</w:t>
      </w:r>
      <w:bookmarkEnd w:id="0"/>
      <w:r>
        <w:t>:</w:t>
      </w:r>
    </w:p>
    <w:p w14:paraId="6470E55C" w14:textId="03536BBB" w:rsidR="00FA22E6" w:rsidRDefault="006F293D" w:rsidP="00FA22E6">
      <w:pPr>
        <w:pStyle w:val="Level1"/>
      </w:pPr>
      <w:bookmarkStart w:id="1" w:name="_Toc527034119"/>
      <w:bookmarkStart w:id="2" w:name="_Toc529179951"/>
      <w:bookmarkStart w:id="3" w:name="_Toc31361118"/>
      <w:bookmarkStart w:id="4" w:name="_Hlk528163065"/>
      <w:r w:rsidRPr="006F293D">
        <w:t>Vendégkönyvbe történő bejegyzéssel kapcsolatos személyes adatok kezelése</w:t>
      </w:r>
      <w:bookmarkEnd w:id="1"/>
      <w:bookmarkEnd w:id="2"/>
      <w:bookmarkEnd w:id="3"/>
    </w:p>
    <w:p w14:paraId="5A1BF561" w14:textId="6FAB028E" w:rsidR="00FA22E6" w:rsidRDefault="00435A51" w:rsidP="00FA22E6">
      <w:pPr>
        <w:pStyle w:val="Level2"/>
        <w:ind w:left="1077"/>
      </w:pPr>
      <w:r>
        <w:t xml:space="preserve">A </w:t>
      </w:r>
      <w:r w:rsidR="00FA1C9A">
        <w:t>Művelődési Ház</w:t>
      </w:r>
      <w:r w:rsidR="00FA22E6">
        <w:t xml:space="preserve"> a személyes adatait </w:t>
      </w:r>
      <w:r w:rsidR="006F293D">
        <w:t xml:space="preserve">vendégkönyv vezetése, a vendégek véleményének megismerése </w:t>
      </w:r>
      <w:r w:rsidR="00FA22E6">
        <w:t xml:space="preserve">céljából kezeli. </w:t>
      </w:r>
    </w:p>
    <w:p w14:paraId="7DA166D9" w14:textId="3CB084D3" w:rsidR="00FA22E6" w:rsidRDefault="00FA22E6" w:rsidP="00FA22E6">
      <w:pPr>
        <w:pStyle w:val="Level2"/>
        <w:ind w:left="1077"/>
      </w:pPr>
      <w:r>
        <w:t>Az adatkezelés jogalapja a</w:t>
      </w:r>
      <w:r w:rsidR="006F293D">
        <w:t>z Ön</w:t>
      </w:r>
      <w:r>
        <w:t xml:space="preserve"> hozzájárulás</w:t>
      </w:r>
      <w:r w:rsidR="006F293D">
        <w:t>a</w:t>
      </w:r>
      <w:r w:rsidR="007003ED">
        <w:t xml:space="preserve"> </w:t>
      </w:r>
      <w:bookmarkStart w:id="5" w:name="_Hlk63709560"/>
      <w:r w:rsidR="007003ED">
        <w:t>(Rendelet 6. cikk (1) bekezdés a) pont)</w:t>
      </w:r>
      <w:bookmarkEnd w:id="5"/>
      <w:r>
        <w:t>.</w:t>
      </w:r>
    </w:p>
    <w:p w14:paraId="33F38027" w14:textId="329E7539" w:rsidR="00FA22E6" w:rsidRDefault="00435A51" w:rsidP="00FA22E6">
      <w:pPr>
        <w:pStyle w:val="Level2"/>
        <w:ind w:left="1077"/>
      </w:pPr>
      <w:r>
        <w:t xml:space="preserve">A </w:t>
      </w:r>
      <w:r w:rsidR="00FA1C9A">
        <w:t>Művelődési Ház</w:t>
      </w:r>
      <w:r w:rsidR="00FA22E6">
        <w:t xml:space="preserve"> a</w:t>
      </w:r>
      <w:r w:rsidR="00D95F9E">
        <w:t xml:space="preserve"> </w:t>
      </w:r>
      <w:r>
        <w:t xml:space="preserve">személyes adatait </w:t>
      </w:r>
      <w:r w:rsidR="00134A1F">
        <w:t xml:space="preserve">a </w:t>
      </w:r>
      <w:r w:rsidR="006F293D">
        <w:t>Művelődési Ház által üzemeltetett szálláshelyek vendégei ismerhetik meg</w:t>
      </w:r>
      <w:r w:rsidR="00FA22E6" w:rsidRPr="00FE1B4D">
        <w:t>.</w:t>
      </w:r>
    </w:p>
    <w:p w14:paraId="1F88329C" w14:textId="47379100" w:rsidR="00FA22E6" w:rsidRDefault="00435A51" w:rsidP="00FA22E6">
      <w:pPr>
        <w:pStyle w:val="Level2"/>
        <w:ind w:left="1077"/>
      </w:pPr>
      <w:r>
        <w:t xml:space="preserve">A </w:t>
      </w:r>
      <w:r w:rsidR="00FA1C9A">
        <w:t>Művelődési Ház</w:t>
      </w:r>
      <w:r w:rsidR="00A14A6F" w:rsidRPr="00A14A6F">
        <w:t xml:space="preserve"> </w:t>
      </w:r>
      <w:r>
        <w:t>a</w:t>
      </w:r>
      <w:r w:rsidR="006F293D">
        <w:t xml:space="preserve"> személyes adatait az Ön</w:t>
      </w:r>
      <w:r>
        <w:t xml:space="preserve"> </w:t>
      </w:r>
      <w:r w:rsidR="006F293D">
        <w:t>hozzájárulása visszavonásáig kezeli</w:t>
      </w:r>
      <w:r>
        <w:t>.</w:t>
      </w:r>
    </w:p>
    <w:p w14:paraId="470A475D" w14:textId="42F0F67E" w:rsidR="00D95F9E" w:rsidRDefault="00D95F9E" w:rsidP="000C4B33">
      <w:pPr>
        <w:pStyle w:val="Body1"/>
        <w:jc w:val="center"/>
      </w:pPr>
      <w:r w:rsidRPr="00D95F9E">
        <w:t>Alulírott a jelen bekezdés szerinti személyes adatok kezeléséhez</w:t>
      </w:r>
      <w:r w:rsidR="000C4B33">
        <w:br/>
      </w:r>
      <w:r w:rsidRPr="00D95F9E">
        <w:rPr>
          <w:b/>
        </w:rPr>
        <w:t>hozzájárulok / nem járulok hozzá</w:t>
      </w:r>
      <w:r w:rsidRPr="00D95F9E">
        <w:t>.</w:t>
      </w:r>
    </w:p>
    <w:p w14:paraId="655AFBB1" w14:textId="65920FAE" w:rsidR="009B5455" w:rsidRDefault="009B5455" w:rsidP="009B5455">
      <w:pPr>
        <w:pStyle w:val="Body"/>
      </w:pPr>
      <w:bookmarkStart w:id="6" w:name="_Hlk271006"/>
      <w:bookmarkEnd w:id="4"/>
      <w:r>
        <w:t xml:space="preserve">A személyes adataihoz jogosult hozzáférni, továbbá jogosult a személyes adatai helyesbítését vagy törlését kérni, illetve élhet az adatkezelés korlátozásához és adathordozhatósághoz való jogával. </w:t>
      </w:r>
      <w:r w:rsidR="00E542F8">
        <w:t xml:space="preserve">A személyes adatok kezeléséhez adott hozzájárulást jogosult bármikor visszavonni. </w:t>
      </w:r>
      <w:r>
        <w:t xml:space="preserve">A személyes adataival kapcsolatos jogát gyakorolhatja </w:t>
      </w:r>
      <w:r w:rsidR="00435A51">
        <w:t xml:space="preserve">a </w:t>
      </w:r>
      <w:r w:rsidR="00FA1C9A">
        <w:t>Művelődési Ház</w:t>
      </w:r>
      <w:r>
        <w:t xml:space="preserve"> részére a</w:t>
      </w:r>
      <w:r w:rsidR="004B6843">
        <w:t>z adatvedelem@szentistvanmuvelodesihaz.hu</w:t>
      </w:r>
      <w:r w:rsidR="00A14A6F" w:rsidRPr="00A14A6F">
        <w:t xml:space="preserve"> </w:t>
      </w:r>
      <w:r>
        <w:t xml:space="preserve">mail címre küldött e-mail útján vagy postai levélben </w:t>
      </w:r>
      <w:r w:rsidR="00435A51">
        <w:t xml:space="preserve">a </w:t>
      </w:r>
      <w:r w:rsidR="00FA1C9A">
        <w:t>Művelődési Ház</w:t>
      </w:r>
      <w:r>
        <w:t xml:space="preserve"> székhelyére küldött levél útján.</w:t>
      </w:r>
      <w:r w:rsidR="008920A3">
        <w:t xml:space="preserve"> </w:t>
      </w:r>
    </w:p>
    <w:p w14:paraId="2F706D3D" w14:textId="2212F3F1" w:rsidR="006A1B21" w:rsidRDefault="006A1B21" w:rsidP="009B5455">
      <w:pPr>
        <w:pStyle w:val="Body"/>
      </w:pPr>
      <w:r w:rsidRPr="006A1B21">
        <w:t>A Művelődési Ház az érintetti jogai gyakorlására irányuló kérelmét annak beérkezésétől számított legfeljebb egy hónapon belül teljesíti. A kérelem beérkezésének napja a határidőbe nem számít bele. A Művelődési Ház szükség esetén, figyelembe véve a kérelem bonyolultságát és a kérelmek számát, ezt a határidőt további két hónappal meghosszabbíthatja. A határidő meghosszabbításáról a Művelődési Ház a késedelem okainak megjelölésével a kérelem kézhezvételétől számított egy hónapon belül tájékoztatja Önt.</w:t>
      </w:r>
    </w:p>
    <w:p w14:paraId="6E768F23" w14:textId="080B0A02" w:rsidR="008920A3" w:rsidRDefault="008920A3" w:rsidP="008920A3">
      <w:pPr>
        <w:pStyle w:val="Body"/>
      </w:pPr>
      <w:r>
        <w:t xml:space="preserve">A személyes adatai megsértésével kapcsolatban (i) kapcsolatba léphet </w:t>
      </w:r>
      <w:r w:rsidR="00435A51">
        <w:t xml:space="preserve">a </w:t>
      </w:r>
      <w:r w:rsidR="00FA1C9A">
        <w:t>Művelődési Házzal</w:t>
      </w:r>
      <w:r w:rsidR="000764D8">
        <w:t xml:space="preserve"> </w:t>
      </w:r>
      <w:r>
        <w:t>a fenti elérhetőségen</w:t>
      </w:r>
      <w:r w:rsidRPr="00D37E6E">
        <w:t>;</w:t>
      </w:r>
      <w:r>
        <w:t xml:space="preserve"> (ii) a Nemzeti Adatvédelmi és Információszabadság Hatósághoz </w:t>
      </w:r>
      <w:r w:rsidR="00231CCA" w:rsidRPr="00231CCA">
        <w:t xml:space="preserve">(székhely: </w:t>
      </w:r>
      <w:r w:rsidR="00EE7331" w:rsidRPr="00EE7331">
        <w:t>1055 Budapest, Falk Miksa utca 9-11.</w:t>
      </w:r>
      <w:r w:rsidR="00231CCA" w:rsidRPr="00231CCA">
        <w:t xml:space="preserve">; levelezési cím: </w:t>
      </w:r>
      <w:r w:rsidR="00EE7331" w:rsidRPr="00EE7331">
        <w:t>1363 Budapest, Pf.: 9.</w:t>
      </w:r>
      <w:r w:rsidR="00231CCA" w:rsidRPr="00231CCA">
        <w:t>; e-mail cím: ugyfelszolgalat@naih.hu; telefonszám: +36 (1) 391-1400; fax: +36 (1) 391-1410</w:t>
      </w:r>
      <w:r w:rsidR="006A1B21">
        <w:t>, honlap: naih.hu</w:t>
      </w:r>
      <w:r w:rsidR="00231CCA" w:rsidRPr="00231CCA">
        <w:t>)</w:t>
      </w:r>
      <w:r w:rsidR="00231CCA">
        <w:t xml:space="preserve"> </w:t>
      </w:r>
      <w:r>
        <w:t>panaszt nyújthat be</w:t>
      </w:r>
      <w:r w:rsidR="006A1B21">
        <w:t xml:space="preserve">, valamint </w:t>
      </w:r>
      <w:r w:rsidR="006A1B21" w:rsidRPr="006A1B21">
        <w:t>lehetősége van adatainak védelme érdekében bírósághoz fordulni, amely az ügyben soron kívül jár el. Ebben az esetben szabadon eldöntheti, hogy a lakóhelye (állandó lakcím) vagy a tartózkodási helye (ideiglenes lakcím), illetve a Művelődési Ház székhelye szerint illetékes</w:t>
      </w:r>
      <w:r w:rsidR="00087CCA">
        <w:t xml:space="preserve"> bírósághoz nyújtja be keres</w:t>
      </w:r>
      <w:r w:rsidR="00C20EBA">
        <w:t>e</w:t>
      </w:r>
      <w:r w:rsidR="00087CCA">
        <w:t>tét</w:t>
      </w:r>
      <w:r>
        <w:t>.</w:t>
      </w:r>
    </w:p>
    <w:bookmarkEnd w:id="6"/>
    <w:p w14:paraId="255F8360" w14:textId="4A5C9BE3" w:rsidR="00B21E79" w:rsidRDefault="009B5455" w:rsidP="00CC1007">
      <w:pPr>
        <w:pStyle w:val="Body"/>
      </w:pPr>
      <w:r>
        <w:t xml:space="preserve">A jelen adatkezelési tájékoztatóban foglaltakat tudomásul veszem és hozzájárulok, hogy </w:t>
      </w:r>
      <w:r w:rsidR="00435A51">
        <w:t xml:space="preserve">a </w:t>
      </w:r>
      <w:r w:rsidR="00FA1C9A">
        <w:t>Művelődési Ház</w:t>
      </w:r>
      <w:r w:rsidR="00A14A6F" w:rsidRPr="00A14A6F">
        <w:t xml:space="preserve"> </w:t>
      </w:r>
      <w:r>
        <w:t xml:space="preserve">a </w:t>
      </w:r>
    </w:p>
    <w:p w14:paraId="1223A4C9" w14:textId="2708A233" w:rsidR="00B21E79" w:rsidRDefault="006F293D" w:rsidP="00CC1007">
      <w:pPr>
        <w:pStyle w:val="Body"/>
      </w:pPr>
      <w:r>
        <w:t>Név</w:t>
      </w:r>
      <w:r w:rsidR="00B21E79">
        <w:t>:</w:t>
      </w:r>
    </w:p>
    <w:p w14:paraId="2B0EDA86" w14:textId="5F8AE0DA" w:rsidR="00B21E79" w:rsidRDefault="006F293D" w:rsidP="00CC1007">
      <w:pPr>
        <w:pStyle w:val="Body"/>
      </w:pPr>
      <w:r>
        <w:t>L</w:t>
      </w:r>
      <w:r w:rsidR="00B21E79">
        <w:t>akcíme:</w:t>
      </w:r>
    </w:p>
    <w:p w14:paraId="7B87DB94" w14:textId="6C9EE3D0" w:rsidR="00B21E79" w:rsidRDefault="006F293D" w:rsidP="00CC1007">
      <w:pPr>
        <w:pStyle w:val="Body"/>
      </w:pPr>
      <w:r>
        <w:t>S</w:t>
      </w:r>
      <w:r w:rsidR="00B21E79">
        <w:t>zületési ideje:</w:t>
      </w:r>
    </w:p>
    <w:p w14:paraId="555E29C0" w14:textId="26968A7D" w:rsidR="009B5455" w:rsidRDefault="009B5455" w:rsidP="00CC1007">
      <w:pPr>
        <w:pStyle w:val="Body"/>
      </w:pPr>
      <w:r>
        <w:t>személyes adatai</w:t>
      </w:r>
      <w:r w:rsidR="009C1E56">
        <w:t>t</w:t>
      </w:r>
      <w:r>
        <w:t xml:space="preserve"> a fenti adatkezelési tájékoztatóban foglaltak szerint kezelje.</w:t>
      </w:r>
    </w:p>
    <w:p w14:paraId="4903E70B" w14:textId="4C71FB48" w:rsidR="009B5455" w:rsidRDefault="009B5455" w:rsidP="009B5455">
      <w:pPr>
        <w:pStyle w:val="Body"/>
        <w:rPr>
          <w:highlight w:val="yellow"/>
        </w:rPr>
      </w:pPr>
      <w:r>
        <w:t xml:space="preserve">Kelt: </w:t>
      </w:r>
      <w:r w:rsidR="00FA1C9A">
        <w:t>Székesfehérvár</w:t>
      </w:r>
      <w:r w:rsidR="001611D0">
        <w:t xml:space="preserve">, </w:t>
      </w:r>
      <w:r w:rsidR="00FA1C9A" w:rsidRPr="00FA1C9A">
        <w:t>202</w:t>
      </w:r>
      <w:r w:rsidR="006A1B21">
        <w:t>2</w:t>
      </w:r>
      <w:r w:rsidR="00FA1C9A" w:rsidRPr="00FA1C9A">
        <w:t xml:space="preserve">. </w:t>
      </w:r>
      <w:r w:rsidR="00BD6387">
        <w:t>____________ ___.</w:t>
      </w:r>
    </w:p>
    <w:p w14:paraId="504F38F0" w14:textId="77777777" w:rsidR="00850B50" w:rsidRDefault="00850B50" w:rsidP="009B5455">
      <w:pPr>
        <w:pStyle w:val="Body"/>
        <w:rPr>
          <w:highlight w:val="yellow"/>
        </w:rPr>
      </w:pPr>
    </w:p>
    <w:p w14:paraId="6BC62019" w14:textId="77777777" w:rsidR="00BD6387" w:rsidRDefault="009B5455" w:rsidP="0019072B">
      <w:pPr>
        <w:pStyle w:val="Body"/>
        <w:jc w:val="center"/>
      </w:pPr>
      <w:r>
        <w:t>___________________________</w:t>
      </w:r>
    </w:p>
    <w:p w14:paraId="3FBE48EC" w14:textId="0FDB73AB" w:rsidR="0019072B" w:rsidRDefault="006F293D" w:rsidP="0019072B">
      <w:pPr>
        <w:pStyle w:val="Body"/>
        <w:jc w:val="center"/>
      </w:pPr>
      <w:r w:rsidRPr="00BD6387">
        <w:t>NÉV</w:t>
      </w:r>
      <w:r w:rsidR="00BD6387" w:rsidRPr="00BD6387">
        <w:t>:</w:t>
      </w:r>
      <w:r w:rsidR="00BD6387">
        <w:t xml:space="preserve"> _____________________________</w:t>
      </w:r>
    </w:p>
    <w:sectPr w:rsidR="0019072B" w:rsidSect="00F27ACE">
      <w:footerReference w:type="default" r:id="rId7"/>
      <w:pgSz w:w="11907" w:h="16839" w:code="9"/>
      <w:pgMar w:top="993" w:right="1418" w:bottom="1135" w:left="141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3BB9" w14:textId="77777777" w:rsidR="00003C95" w:rsidRDefault="00003C95">
      <w:r>
        <w:separator/>
      </w:r>
    </w:p>
  </w:endnote>
  <w:endnote w:type="continuationSeparator" w:id="0">
    <w:p w14:paraId="3D684BAC" w14:textId="77777777" w:rsidR="00003C95" w:rsidRDefault="0000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762833"/>
      <w:docPartObj>
        <w:docPartGallery w:val="Page Numbers (Bottom of Page)"/>
        <w:docPartUnique/>
      </w:docPartObj>
    </w:sdtPr>
    <w:sdtEndPr/>
    <w:sdtContent>
      <w:p w14:paraId="24CAAB95" w14:textId="46A6779C" w:rsidR="00136E26" w:rsidRDefault="00136E2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F9A">
          <w:rPr>
            <w:noProof/>
          </w:rPr>
          <w:t>1</w:t>
        </w:r>
        <w:r>
          <w:fldChar w:fldCharType="end"/>
        </w:r>
      </w:p>
    </w:sdtContent>
  </w:sdt>
  <w:p w14:paraId="37D26B93" w14:textId="13B5DFC3" w:rsidR="00386F38" w:rsidRDefault="00BD6387" w:rsidP="006200F1">
    <w:pPr>
      <w:pStyle w:val="Footer"/>
      <w:jc w:val="center"/>
    </w:pPr>
    <w:r>
      <w:t>Hatályos 202</w:t>
    </w:r>
    <w:r w:rsidR="006A1B21">
      <w:t>2</w:t>
    </w:r>
    <w:r>
      <w:t xml:space="preserve">. </w:t>
    </w:r>
    <w:r w:rsidR="006A1B21">
      <w:t xml:space="preserve">április </w:t>
    </w:r>
    <w:r w:rsidR="00C20EBA">
      <w:t>5</w:t>
    </w:r>
    <w:r>
      <w:t>. napjától</w:t>
    </w:r>
  </w:p>
  <w:p w14:paraId="2F2EEBA4" w14:textId="77777777" w:rsidR="006A1B21" w:rsidRDefault="006A1B21" w:rsidP="006200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AFE0" w14:textId="77777777" w:rsidR="00003C95" w:rsidRDefault="00003C95">
      <w:r>
        <w:separator/>
      </w:r>
    </w:p>
  </w:footnote>
  <w:footnote w:type="continuationSeparator" w:id="0">
    <w:p w14:paraId="2D4BE093" w14:textId="77777777" w:rsidR="00003C95" w:rsidRDefault="0000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095C6068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CD444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00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8A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E1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CB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A2F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C1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8D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98F20A58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3DAC6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8C8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67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7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000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ED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EF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E69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8B244F8A"/>
    <w:lvl w:ilvl="0" w:tplc="2504853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3822F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04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25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A8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323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A2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4D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DC9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3C10818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5B24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681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0A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03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3A5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CC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CC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8ED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6FA205B2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B8227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AC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EF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60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D47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E9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4B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64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2156656C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38A47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C05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09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C4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B64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C0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04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AB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DEB8E37E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F26E1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7EE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ED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46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4E8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CF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8A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83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6867999">
    <w:abstractNumId w:val="30"/>
  </w:num>
  <w:num w:numId="2" w16cid:durableId="2017608196">
    <w:abstractNumId w:val="11"/>
  </w:num>
  <w:num w:numId="3" w16cid:durableId="1349873070">
    <w:abstractNumId w:val="17"/>
  </w:num>
  <w:num w:numId="4" w16cid:durableId="1937201845">
    <w:abstractNumId w:val="9"/>
  </w:num>
  <w:num w:numId="5" w16cid:durableId="1678071094">
    <w:abstractNumId w:val="16"/>
  </w:num>
  <w:num w:numId="6" w16cid:durableId="1683697828">
    <w:abstractNumId w:val="10"/>
  </w:num>
  <w:num w:numId="7" w16cid:durableId="327365519">
    <w:abstractNumId w:val="22"/>
  </w:num>
  <w:num w:numId="8" w16cid:durableId="763958016">
    <w:abstractNumId w:val="18"/>
  </w:num>
  <w:num w:numId="9" w16cid:durableId="1645423734">
    <w:abstractNumId w:val="14"/>
  </w:num>
  <w:num w:numId="10" w16cid:durableId="585312805">
    <w:abstractNumId w:val="20"/>
  </w:num>
  <w:num w:numId="11" w16cid:durableId="770856141">
    <w:abstractNumId w:val="13"/>
  </w:num>
  <w:num w:numId="12" w16cid:durableId="1183590502">
    <w:abstractNumId w:val="25"/>
  </w:num>
  <w:num w:numId="13" w16cid:durableId="449513564">
    <w:abstractNumId w:val="28"/>
  </w:num>
  <w:num w:numId="14" w16cid:durableId="831138802">
    <w:abstractNumId w:val="33"/>
  </w:num>
  <w:num w:numId="15" w16cid:durableId="1731153760">
    <w:abstractNumId w:val="29"/>
  </w:num>
  <w:num w:numId="16" w16cid:durableId="1288976082">
    <w:abstractNumId w:val="32"/>
  </w:num>
  <w:num w:numId="17" w16cid:durableId="200552244">
    <w:abstractNumId w:val="21"/>
  </w:num>
  <w:num w:numId="18" w16cid:durableId="1945183396">
    <w:abstractNumId w:val="6"/>
  </w:num>
  <w:num w:numId="19" w16cid:durableId="1332834442">
    <w:abstractNumId w:val="15"/>
  </w:num>
  <w:num w:numId="20" w16cid:durableId="563180679">
    <w:abstractNumId w:val="26"/>
  </w:num>
  <w:num w:numId="21" w16cid:durableId="190269692">
    <w:abstractNumId w:val="12"/>
  </w:num>
  <w:num w:numId="22" w16cid:durableId="356126270">
    <w:abstractNumId w:val="19"/>
  </w:num>
  <w:num w:numId="23" w16cid:durableId="222450691">
    <w:abstractNumId w:val="7"/>
  </w:num>
  <w:num w:numId="24" w16cid:durableId="2141066189">
    <w:abstractNumId w:val="23"/>
  </w:num>
  <w:num w:numId="25" w16cid:durableId="2031490190">
    <w:abstractNumId w:val="24"/>
  </w:num>
  <w:num w:numId="26" w16cid:durableId="1456947756">
    <w:abstractNumId w:val="27"/>
  </w:num>
  <w:num w:numId="27" w16cid:durableId="1143347265">
    <w:abstractNumId w:val="31"/>
  </w:num>
  <w:num w:numId="28" w16cid:durableId="1528254411">
    <w:abstractNumId w:val="8"/>
  </w:num>
  <w:num w:numId="29" w16cid:durableId="590352950">
    <w:abstractNumId w:val="27"/>
  </w:num>
  <w:num w:numId="30" w16cid:durableId="588083799">
    <w:abstractNumId w:val="27"/>
  </w:num>
  <w:num w:numId="31" w16cid:durableId="423961104">
    <w:abstractNumId w:val="27"/>
  </w:num>
  <w:num w:numId="32" w16cid:durableId="1599871135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XtoolsFileType" w:val="Word97"/>
  </w:docVars>
  <w:rsids>
    <w:rsidRoot w:val="009B5455"/>
    <w:rsid w:val="00003C95"/>
    <w:rsid w:val="00007ECA"/>
    <w:rsid w:val="00013D1A"/>
    <w:rsid w:val="00017A63"/>
    <w:rsid w:val="00036AD4"/>
    <w:rsid w:val="000410F6"/>
    <w:rsid w:val="00060336"/>
    <w:rsid w:val="00063045"/>
    <w:rsid w:val="000764D8"/>
    <w:rsid w:val="00077F86"/>
    <w:rsid w:val="0008153D"/>
    <w:rsid w:val="000879CA"/>
    <w:rsid w:val="00087CCA"/>
    <w:rsid w:val="000B6704"/>
    <w:rsid w:val="000B7319"/>
    <w:rsid w:val="000B7F82"/>
    <w:rsid w:val="000C4B33"/>
    <w:rsid w:val="000C7937"/>
    <w:rsid w:val="000D20D1"/>
    <w:rsid w:val="000D26D4"/>
    <w:rsid w:val="000D359D"/>
    <w:rsid w:val="000D53E5"/>
    <w:rsid w:val="000E38D6"/>
    <w:rsid w:val="000E47F9"/>
    <w:rsid w:val="000F3623"/>
    <w:rsid w:val="000F4CB3"/>
    <w:rsid w:val="00113368"/>
    <w:rsid w:val="00126A49"/>
    <w:rsid w:val="00127AD9"/>
    <w:rsid w:val="00134A1F"/>
    <w:rsid w:val="00136E26"/>
    <w:rsid w:val="0014001B"/>
    <w:rsid w:val="00140ACB"/>
    <w:rsid w:val="001460AA"/>
    <w:rsid w:val="001518CF"/>
    <w:rsid w:val="001611D0"/>
    <w:rsid w:val="0016206B"/>
    <w:rsid w:val="00171030"/>
    <w:rsid w:val="00174054"/>
    <w:rsid w:val="00181734"/>
    <w:rsid w:val="00184375"/>
    <w:rsid w:val="0019072B"/>
    <w:rsid w:val="001A29F8"/>
    <w:rsid w:val="001B41EE"/>
    <w:rsid w:val="001C0BE8"/>
    <w:rsid w:val="001C7A9F"/>
    <w:rsid w:val="001D3272"/>
    <w:rsid w:val="001E15EC"/>
    <w:rsid w:val="001E49CF"/>
    <w:rsid w:val="001F2A2A"/>
    <w:rsid w:val="00205021"/>
    <w:rsid w:val="00206DAA"/>
    <w:rsid w:val="00223103"/>
    <w:rsid w:val="00231CCA"/>
    <w:rsid w:val="00232AFD"/>
    <w:rsid w:val="00233F97"/>
    <w:rsid w:val="002474C5"/>
    <w:rsid w:val="002557F5"/>
    <w:rsid w:val="00255E5C"/>
    <w:rsid w:val="002618DE"/>
    <w:rsid w:val="00265EF4"/>
    <w:rsid w:val="00274A8C"/>
    <w:rsid w:val="0028147B"/>
    <w:rsid w:val="00281A80"/>
    <w:rsid w:val="00281AE8"/>
    <w:rsid w:val="00284DB2"/>
    <w:rsid w:val="002901C1"/>
    <w:rsid w:val="00292A5E"/>
    <w:rsid w:val="0029498C"/>
    <w:rsid w:val="002958E0"/>
    <w:rsid w:val="002B6389"/>
    <w:rsid w:val="002C026E"/>
    <w:rsid w:val="002C2883"/>
    <w:rsid w:val="002D056F"/>
    <w:rsid w:val="002D47FB"/>
    <w:rsid w:val="002E332A"/>
    <w:rsid w:val="002E3D23"/>
    <w:rsid w:val="00301FA3"/>
    <w:rsid w:val="003036D7"/>
    <w:rsid w:val="00303F02"/>
    <w:rsid w:val="0030582A"/>
    <w:rsid w:val="003110C4"/>
    <w:rsid w:val="00311AE5"/>
    <w:rsid w:val="00322240"/>
    <w:rsid w:val="00330695"/>
    <w:rsid w:val="00335AB1"/>
    <w:rsid w:val="00337790"/>
    <w:rsid w:val="00346478"/>
    <w:rsid w:val="003467C9"/>
    <w:rsid w:val="003576C2"/>
    <w:rsid w:val="00373002"/>
    <w:rsid w:val="0037455B"/>
    <w:rsid w:val="003855BC"/>
    <w:rsid w:val="00386F38"/>
    <w:rsid w:val="00396066"/>
    <w:rsid w:val="003A04C1"/>
    <w:rsid w:val="003A2E6D"/>
    <w:rsid w:val="003A5BCD"/>
    <w:rsid w:val="003A74EF"/>
    <w:rsid w:val="003B5013"/>
    <w:rsid w:val="003C089B"/>
    <w:rsid w:val="003C457F"/>
    <w:rsid w:val="003E3741"/>
    <w:rsid w:val="003E5E4C"/>
    <w:rsid w:val="003E74EB"/>
    <w:rsid w:val="00435A51"/>
    <w:rsid w:val="00460B5C"/>
    <w:rsid w:val="00462D58"/>
    <w:rsid w:val="004630CF"/>
    <w:rsid w:val="00467ACC"/>
    <w:rsid w:val="00473B4F"/>
    <w:rsid w:val="00473E46"/>
    <w:rsid w:val="00474162"/>
    <w:rsid w:val="00484E30"/>
    <w:rsid w:val="00487AB9"/>
    <w:rsid w:val="00491FE6"/>
    <w:rsid w:val="00493AE8"/>
    <w:rsid w:val="0049462F"/>
    <w:rsid w:val="004B0A38"/>
    <w:rsid w:val="004B3402"/>
    <w:rsid w:val="004B6843"/>
    <w:rsid w:val="004C26D9"/>
    <w:rsid w:val="004C4EB0"/>
    <w:rsid w:val="004D1630"/>
    <w:rsid w:val="004D7C2B"/>
    <w:rsid w:val="004E31AF"/>
    <w:rsid w:val="0051162B"/>
    <w:rsid w:val="00512FEF"/>
    <w:rsid w:val="005151CE"/>
    <w:rsid w:val="00520550"/>
    <w:rsid w:val="00522216"/>
    <w:rsid w:val="005244C8"/>
    <w:rsid w:val="0052537D"/>
    <w:rsid w:val="00527E60"/>
    <w:rsid w:val="00544EE5"/>
    <w:rsid w:val="005476AE"/>
    <w:rsid w:val="00551C7B"/>
    <w:rsid w:val="00556B84"/>
    <w:rsid w:val="0055704B"/>
    <w:rsid w:val="0056203D"/>
    <w:rsid w:val="005663B7"/>
    <w:rsid w:val="00580CFF"/>
    <w:rsid w:val="00582389"/>
    <w:rsid w:val="005843A6"/>
    <w:rsid w:val="00594482"/>
    <w:rsid w:val="0059748B"/>
    <w:rsid w:val="005A0F21"/>
    <w:rsid w:val="005A314F"/>
    <w:rsid w:val="005A429C"/>
    <w:rsid w:val="005B7EB0"/>
    <w:rsid w:val="005C094B"/>
    <w:rsid w:val="005C1D29"/>
    <w:rsid w:val="005C2168"/>
    <w:rsid w:val="005C6DB8"/>
    <w:rsid w:val="005D0042"/>
    <w:rsid w:val="005D6DB2"/>
    <w:rsid w:val="005D76F8"/>
    <w:rsid w:val="005E0B26"/>
    <w:rsid w:val="005E12AE"/>
    <w:rsid w:val="005F25F0"/>
    <w:rsid w:val="005F7BF7"/>
    <w:rsid w:val="00603D3A"/>
    <w:rsid w:val="00615B1B"/>
    <w:rsid w:val="006200F1"/>
    <w:rsid w:val="00633EC3"/>
    <w:rsid w:val="00644A3B"/>
    <w:rsid w:val="00650344"/>
    <w:rsid w:val="00650910"/>
    <w:rsid w:val="00655042"/>
    <w:rsid w:val="00665166"/>
    <w:rsid w:val="00671BD5"/>
    <w:rsid w:val="006731EA"/>
    <w:rsid w:val="006807CC"/>
    <w:rsid w:val="00681CF0"/>
    <w:rsid w:val="006900CB"/>
    <w:rsid w:val="00691D40"/>
    <w:rsid w:val="00693319"/>
    <w:rsid w:val="0069703B"/>
    <w:rsid w:val="006A1B21"/>
    <w:rsid w:val="006B78E1"/>
    <w:rsid w:val="006F293D"/>
    <w:rsid w:val="006F5A61"/>
    <w:rsid w:val="007003ED"/>
    <w:rsid w:val="0070365E"/>
    <w:rsid w:val="00707250"/>
    <w:rsid w:val="00715704"/>
    <w:rsid w:val="007209F0"/>
    <w:rsid w:val="00724858"/>
    <w:rsid w:val="00724B04"/>
    <w:rsid w:val="00726A84"/>
    <w:rsid w:val="0073661E"/>
    <w:rsid w:val="00746FB7"/>
    <w:rsid w:val="007547D7"/>
    <w:rsid w:val="00767F9A"/>
    <w:rsid w:val="00772475"/>
    <w:rsid w:val="00776B38"/>
    <w:rsid w:val="00780DAD"/>
    <w:rsid w:val="0078266F"/>
    <w:rsid w:val="007831DB"/>
    <w:rsid w:val="007852B4"/>
    <w:rsid w:val="00785EFF"/>
    <w:rsid w:val="007906D7"/>
    <w:rsid w:val="007914AF"/>
    <w:rsid w:val="007967A4"/>
    <w:rsid w:val="007A076C"/>
    <w:rsid w:val="007A50B2"/>
    <w:rsid w:val="007A5681"/>
    <w:rsid w:val="007B0865"/>
    <w:rsid w:val="007B2850"/>
    <w:rsid w:val="007D0AC5"/>
    <w:rsid w:val="007D3485"/>
    <w:rsid w:val="007D7011"/>
    <w:rsid w:val="00845F73"/>
    <w:rsid w:val="00850B50"/>
    <w:rsid w:val="00853D17"/>
    <w:rsid w:val="00856B95"/>
    <w:rsid w:val="0086640E"/>
    <w:rsid w:val="00883ECB"/>
    <w:rsid w:val="0088619C"/>
    <w:rsid w:val="00891D6E"/>
    <w:rsid w:val="008920A3"/>
    <w:rsid w:val="008950DD"/>
    <w:rsid w:val="008B3980"/>
    <w:rsid w:val="008C4F3F"/>
    <w:rsid w:val="008C645A"/>
    <w:rsid w:val="008D3F89"/>
    <w:rsid w:val="008E4A71"/>
    <w:rsid w:val="008F0604"/>
    <w:rsid w:val="0090643F"/>
    <w:rsid w:val="00930310"/>
    <w:rsid w:val="00943D9B"/>
    <w:rsid w:val="009447B1"/>
    <w:rsid w:val="00956C41"/>
    <w:rsid w:val="009610B3"/>
    <w:rsid w:val="009634A5"/>
    <w:rsid w:val="00963ECA"/>
    <w:rsid w:val="00965511"/>
    <w:rsid w:val="00974723"/>
    <w:rsid w:val="00984573"/>
    <w:rsid w:val="00984F11"/>
    <w:rsid w:val="009932BF"/>
    <w:rsid w:val="00993AD3"/>
    <w:rsid w:val="009A1A88"/>
    <w:rsid w:val="009B5455"/>
    <w:rsid w:val="009C1E56"/>
    <w:rsid w:val="009E2DF2"/>
    <w:rsid w:val="009E5B19"/>
    <w:rsid w:val="009E7A0D"/>
    <w:rsid w:val="00A0041D"/>
    <w:rsid w:val="00A04026"/>
    <w:rsid w:val="00A12E07"/>
    <w:rsid w:val="00A14491"/>
    <w:rsid w:val="00A14A6F"/>
    <w:rsid w:val="00A33D89"/>
    <w:rsid w:val="00A3454D"/>
    <w:rsid w:val="00A477E3"/>
    <w:rsid w:val="00A625C0"/>
    <w:rsid w:val="00A63F3F"/>
    <w:rsid w:val="00A65A86"/>
    <w:rsid w:val="00A66A8F"/>
    <w:rsid w:val="00A81802"/>
    <w:rsid w:val="00A8703B"/>
    <w:rsid w:val="00A94B2E"/>
    <w:rsid w:val="00A979D8"/>
    <w:rsid w:val="00AA4170"/>
    <w:rsid w:val="00AA75B2"/>
    <w:rsid w:val="00AC0B59"/>
    <w:rsid w:val="00AC7D72"/>
    <w:rsid w:val="00AD6883"/>
    <w:rsid w:val="00AE04CD"/>
    <w:rsid w:val="00AE5A09"/>
    <w:rsid w:val="00AE6E84"/>
    <w:rsid w:val="00AF25DB"/>
    <w:rsid w:val="00B01F3B"/>
    <w:rsid w:val="00B0619E"/>
    <w:rsid w:val="00B14C73"/>
    <w:rsid w:val="00B2097C"/>
    <w:rsid w:val="00B21E79"/>
    <w:rsid w:val="00B41112"/>
    <w:rsid w:val="00B4416D"/>
    <w:rsid w:val="00B47F31"/>
    <w:rsid w:val="00B541C9"/>
    <w:rsid w:val="00B55BF4"/>
    <w:rsid w:val="00B75D11"/>
    <w:rsid w:val="00B762C6"/>
    <w:rsid w:val="00B83860"/>
    <w:rsid w:val="00B87713"/>
    <w:rsid w:val="00B9416B"/>
    <w:rsid w:val="00B9681E"/>
    <w:rsid w:val="00B96FE9"/>
    <w:rsid w:val="00BA1353"/>
    <w:rsid w:val="00BA1A84"/>
    <w:rsid w:val="00BA2B11"/>
    <w:rsid w:val="00BC0AA1"/>
    <w:rsid w:val="00BC1A37"/>
    <w:rsid w:val="00BC4BDD"/>
    <w:rsid w:val="00BD29FE"/>
    <w:rsid w:val="00BD5388"/>
    <w:rsid w:val="00BD6387"/>
    <w:rsid w:val="00BE17B9"/>
    <w:rsid w:val="00C00960"/>
    <w:rsid w:val="00C02869"/>
    <w:rsid w:val="00C02FD2"/>
    <w:rsid w:val="00C03547"/>
    <w:rsid w:val="00C13279"/>
    <w:rsid w:val="00C20EBA"/>
    <w:rsid w:val="00C33FA2"/>
    <w:rsid w:val="00C628EB"/>
    <w:rsid w:val="00C66B6F"/>
    <w:rsid w:val="00C71FC6"/>
    <w:rsid w:val="00C74B92"/>
    <w:rsid w:val="00C85459"/>
    <w:rsid w:val="00C918B9"/>
    <w:rsid w:val="00C9585A"/>
    <w:rsid w:val="00CA1F72"/>
    <w:rsid w:val="00CA6BA4"/>
    <w:rsid w:val="00CB0E7A"/>
    <w:rsid w:val="00CC1007"/>
    <w:rsid w:val="00CE63FA"/>
    <w:rsid w:val="00CF4D41"/>
    <w:rsid w:val="00D100C0"/>
    <w:rsid w:val="00D1108D"/>
    <w:rsid w:val="00D13CCC"/>
    <w:rsid w:val="00D17100"/>
    <w:rsid w:val="00D3784A"/>
    <w:rsid w:val="00D41F3F"/>
    <w:rsid w:val="00D85670"/>
    <w:rsid w:val="00D86171"/>
    <w:rsid w:val="00D93B40"/>
    <w:rsid w:val="00D95A2F"/>
    <w:rsid w:val="00D95F9E"/>
    <w:rsid w:val="00DA3602"/>
    <w:rsid w:val="00DA578A"/>
    <w:rsid w:val="00DB3292"/>
    <w:rsid w:val="00DB79D1"/>
    <w:rsid w:val="00DC2848"/>
    <w:rsid w:val="00DC2DAF"/>
    <w:rsid w:val="00DD063F"/>
    <w:rsid w:val="00DD08FE"/>
    <w:rsid w:val="00DD0FFD"/>
    <w:rsid w:val="00DD26F9"/>
    <w:rsid w:val="00DD2D62"/>
    <w:rsid w:val="00DD7EB8"/>
    <w:rsid w:val="00DF0BBF"/>
    <w:rsid w:val="00DF1CD4"/>
    <w:rsid w:val="00DF5658"/>
    <w:rsid w:val="00DF697D"/>
    <w:rsid w:val="00E019C7"/>
    <w:rsid w:val="00E059F5"/>
    <w:rsid w:val="00E06CD1"/>
    <w:rsid w:val="00E14562"/>
    <w:rsid w:val="00E235E9"/>
    <w:rsid w:val="00E35A6F"/>
    <w:rsid w:val="00E4699E"/>
    <w:rsid w:val="00E47F53"/>
    <w:rsid w:val="00E53192"/>
    <w:rsid w:val="00E542F8"/>
    <w:rsid w:val="00E61658"/>
    <w:rsid w:val="00E63169"/>
    <w:rsid w:val="00E63880"/>
    <w:rsid w:val="00E63F25"/>
    <w:rsid w:val="00E649D1"/>
    <w:rsid w:val="00E81F10"/>
    <w:rsid w:val="00E94A17"/>
    <w:rsid w:val="00EC28C0"/>
    <w:rsid w:val="00EC7945"/>
    <w:rsid w:val="00ED7665"/>
    <w:rsid w:val="00EE1835"/>
    <w:rsid w:val="00EE7331"/>
    <w:rsid w:val="00F05062"/>
    <w:rsid w:val="00F10B09"/>
    <w:rsid w:val="00F176E0"/>
    <w:rsid w:val="00F17D25"/>
    <w:rsid w:val="00F22A0F"/>
    <w:rsid w:val="00F23CEB"/>
    <w:rsid w:val="00F27ACE"/>
    <w:rsid w:val="00F41281"/>
    <w:rsid w:val="00F44FFE"/>
    <w:rsid w:val="00F51376"/>
    <w:rsid w:val="00F62E42"/>
    <w:rsid w:val="00F71F9C"/>
    <w:rsid w:val="00F75BD8"/>
    <w:rsid w:val="00F777D3"/>
    <w:rsid w:val="00F879B8"/>
    <w:rsid w:val="00F87D21"/>
    <w:rsid w:val="00FA0EBC"/>
    <w:rsid w:val="00FA1C9A"/>
    <w:rsid w:val="00FA22E6"/>
    <w:rsid w:val="00FA2ADF"/>
    <w:rsid w:val="00FA3F1E"/>
    <w:rsid w:val="00FA6BEC"/>
    <w:rsid w:val="00FA7468"/>
    <w:rsid w:val="00FB1190"/>
    <w:rsid w:val="00FB436C"/>
    <w:rsid w:val="00FB77EC"/>
    <w:rsid w:val="00FD271F"/>
    <w:rsid w:val="00FD38BF"/>
    <w:rsid w:val="00FE1B4D"/>
    <w:rsid w:val="00FE3FC0"/>
    <w:rsid w:val="00FE5CC6"/>
    <w:rsid w:val="00FE7DAE"/>
    <w:rsid w:val="00FF12D9"/>
    <w:rsid w:val="00FF5EE3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C9CB1"/>
  <w15:docId w15:val="{EADAABF1-3FEB-44DD-B96F-C32D4FD8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110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B41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11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E8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F10"/>
    <w:rPr>
      <w:rFonts w:ascii="Arial" w:hAnsi="Arial"/>
      <w:szCs w:val="24"/>
      <w:lang w:eastAsia="en-US"/>
    </w:rPr>
  </w:style>
  <w:style w:type="character" w:styleId="CommentReference">
    <w:name w:val="annotation reference"/>
    <w:basedOn w:val="DefaultParagraphFont"/>
    <w:rsid w:val="00265E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65EF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65EF4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65EF4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6E26"/>
    <w:rPr>
      <w:rFonts w:ascii="Georgia" w:hAnsi="Georgia"/>
      <w:kern w:val="16"/>
      <w:sz w:val="16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%20Adrienn\Documents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 Adrienn</dc:creator>
  <cp:keywords/>
  <cp:lastModifiedBy>Marczali Melinda</cp:lastModifiedBy>
  <cp:revision>3</cp:revision>
  <cp:lastPrinted>2018-09-12T09:43:00Z</cp:lastPrinted>
  <dcterms:created xsi:type="dcterms:W3CDTF">2022-04-05T11:53:00Z</dcterms:created>
  <dcterms:modified xsi:type="dcterms:W3CDTF">2022-04-05T11:54:00Z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